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2A4A" w:rsidRPr="002D7F39" w:rsidRDefault="00802A4A" w:rsidP="0083738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D5A8E" w:rsidRPr="002D7F39" w:rsidRDefault="008D5A8E" w:rsidP="008D5A8E">
      <w:pPr>
        <w:shd w:val="clear" w:color="auto" w:fill="D9D9D9"/>
        <w:suppressAutoHyphens w:val="0"/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Personalia:</w:t>
      </w:r>
    </w:p>
    <w:p w:rsidR="00802A4A" w:rsidRPr="002D7F39" w:rsidRDefault="00802A4A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 xml:space="preserve">Navn: 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  <w:t>Kari Nordmann</w:t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802A4A" w:rsidRPr="002D7F39" w:rsidRDefault="00802A4A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 xml:space="preserve">Adresse: 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  <w:t>Sjøveien 31</w:t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E332E9" w:rsidRPr="002D7F39" w:rsidRDefault="00E332E9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E-post:</w:t>
      </w:r>
      <w:r w:rsidR="00636AB5" w:rsidRPr="002D7F3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636AB5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636AB5" w:rsidRPr="002D7F39">
        <w:rPr>
          <w:rFonts w:ascii="Calibri" w:eastAsia="Calibri" w:hAnsi="Calibri"/>
          <w:sz w:val="20"/>
          <w:szCs w:val="20"/>
          <w:lang w:eastAsia="en-US"/>
        </w:rPr>
        <w:tab/>
        <w:t>K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>ari@sjøvegen.no</w:t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E332E9" w:rsidRPr="002D7F39" w:rsidRDefault="00802A4A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 xml:space="preserve">Tlf: 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  <w:t>998 87 766</w:t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436C5B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802A4A" w:rsidRPr="002D7F39" w:rsidRDefault="00E332E9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Født: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  <w:t>24.12.1975</w:t>
      </w:r>
      <w:r w:rsidR="00BE5B83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E332E9" w:rsidRPr="002D7F39" w:rsidRDefault="00E332E9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Sivilstatus:</w:t>
      </w:r>
      <w:r w:rsidR="00864020" w:rsidRPr="002D7F3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864020" w:rsidRPr="002D7F39">
        <w:rPr>
          <w:rFonts w:ascii="Calibri" w:eastAsia="Calibri" w:hAnsi="Calibri"/>
          <w:sz w:val="20"/>
          <w:szCs w:val="20"/>
          <w:lang w:eastAsia="en-US"/>
        </w:rPr>
        <w:tab/>
        <w:t>S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>amboer</w:t>
      </w:r>
    </w:p>
    <w:p w:rsidR="00E332E9" w:rsidRPr="002D7F39" w:rsidRDefault="00E332E9" w:rsidP="00BE5B8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Barn: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="00CB4200" w:rsidRPr="002D7F39">
        <w:rPr>
          <w:rFonts w:ascii="Calibri" w:eastAsia="Calibri" w:hAnsi="Calibri"/>
          <w:sz w:val="20"/>
          <w:szCs w:val="20"/>
          <w:lang w:eastAsia="en-US"/>
        </w:rPr>
        <w:tab/>
        <w:t>2 barn 12 og 15 år</w:t>
      </w:r>
    </w:p>
    <w:p w:rsidR="00802A4A" w:rsidRPr="002D7F39" w:rsidRDefault="00802A4A">
      <w:pPr>
        <w:tabs>
          <w:tab w:val="left" w:pos="5115"/>
        </w:tabs>
        <w:rPr>
          <w:rFonts w:ascii="Calibri" w:hAnsi="Calibri"/>
          <w:sz w:val="20"/>
          <w:szCs w:val="20"/>
        </w:rPr>
      </w:pPr>
    </w:p>
    <w:p w:rsidR="00CB4200" w:rsidRPr="002D7F39" w:rsidRDefault="00436C5B" w:rsidP="00CB4200">
      <w:pPr>
        <w:shd w:val="clear" w:color="auto" w:fill="D9D9D9"/>
        <w:suppressAutoHyphens w:val="0"/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Nøkkelkvalifikasjoner:</w:t>
      </w:r>
    </w:p>
    <w:p w:rsidR="00CB4200" w:rsidRPr="002D7F39" w:rsidRDefault="00CB4200" w:rsidP="00CB4200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Jeg har fagbrev innen tømrer, jobber effektivt alene og går godt overens med alle jeg har jobbet med.</w:t>
      </w:r>
    </w:p>
    <w:p w:rsidR="00864020" w:rsidRPr="002D7F39" w:rsidRDefault="00864020" w:rsidP="00CB4200">
      <w:pPr>
        <w:rPr>
          <w:rFonts w:ascii="Calibri" w:eastAsia="Calibri" w:hAnsi="Calibri"/>
          <w:sz w:val="20"/>
          <w:szCs w:val="20"/>
          <w:lang w:eastAsia="en-US"/>
        </w:rPr>
      </w:pPr>
    </w:p>
    <w:p w:rsidR="00802A4A" w:rsidRPr="002D7F39" w:rsidRDefault="00436C5B" w:rsidP="00B179A2">
      <w:pPr>
        <w:shd w:val="clear" w:color="auto" w:fill="D9D9D9"/>
        <w:suppressAutoHyphens w:val="0"/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Utdannelse:</w:t>
      </w:r>
    </w:p>
    <w:p w:rsidR="008E37F8" w:rsidRPr="002D7F39" w:rsidRDefault="00864020">
      <w:pPr>
        <w:rPr>
          <w:rFonts w:ascii="Calibri" w:hAnsi="Calibri"/>
          <w:sz w:val="20"/>
          <w:szCs w:val="20"/>
        </w:rPr>
      </w:pPr>
      <w:r w:rsidRPr="002D7F39">
        <w:rPr>
          <w:rFonts w:ascii="Calibri" w:hAnsi="Calibri"/>
          <w:sz w:val="20"/>
          <w:szCs w:val="20"/>
        </w:rPr>
        <w:t xml:space="preserve">08.13 – </w:t>
      </w:r>
      <w:proofErr w:type="spellStart"/>
      <w:r w:rsidRPr="002D7F39">
        <w:rPr>
          <w:rFonts w:ascii="Calibri" w:hAnsi="Calibri"/>
          <w:sz w:val="20"/>
          <w:szCs w:val="20"/>
        </w:rPr>
        <w:t>d.d</w:t>
      </w:r>
      <w:proofErr w:type="spellEnd"/>
      <w:r w:rsidRPr="002D7F39">
        <w:rPr>
          <w:rFonts w:ascii="Calibri" w:hAnsi="Calibri"/>
          <w:sz w:val="20"/>
          <w:szCs w:val="20"/>
        </w:rPr>
        <w:t xml:space="preserve"> </w:t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  <w:t>UiT</w:t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="00CB4200" w:rsidRPr="002D7F39">
        <w:rPr>
          <w:rFonts w:ascii="Calibri" w:hAnsi="Calibri"/>
          <w:sz w:val="20"/>
          <w:szCs w:val="20"/>
        </w:rPr>
        <w:t>Medisinstudiet</w:t>
      </w:r>
    </w:p>
    <w:p w:rsidR="00CB4200" w:rsidRPr="002D7F39" w:rsidRDefault="00CB4200">
      <w:pPr>
        <w:rPr>
          <w:rFonts w:ascii="Calibri" w:hAnsi="Calibri"/>
          <w:i/>
          <w:sz w:val="18"/>
          <w:szCs w:val="20"/>
        </w:rPr>
      </w:pP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="007945AE" w:rsidRPr="002D7F39">
        <w:rPr>
          <w:rFonts w:ascii="Calibri" w:hAnsi="Calibri"/>
          <w:i/>
          <w:sz w:val="18"/>
          <w:szCs w:val="20"/>
        </w:rPr>
        <w:t xml:space="preserve">Best i klassen i 5 av 8 fag. Praksis som </w:t>
      </w:r>
      <w:r w:rsidR="00546863" w:rsidRPr="002D7F39">
        <w:rPr>
          <w:rFonts w:ascii="Calibri" w:hAnsi="Calibri"/>
          <w:i/>
          <w:sz w:val="18"/>
          <w:szCs w:val="20"/>
        </w:rPr>
        <w:t xml:space="preserve">allmennlege ved Oslo </w:t>
      </w:r>
      <w:r w:rsidR="007945AE" w:rsidRPr="002D7F39">
        <w:rPr>
          <w:rFonts w:ascii="Calibri" w:hAnsi="Calibri"/>
          <w:i/>
          <w:sz w:val="18"/>
          <w:szCs w:val="20"/>
        </w:rPr>
        <w:t>legesenter</w:t>
      </w:r>
    </w:p>
    <w:p w:rsidR="00864020" w:rsidRPr="002D7F39" w:rsidRDefault="00864020">
      <w:pPr>
        <w:rPr>
          <w:rFonts w:ascii="Calibri" w:hAnsi="Calibri"/>
          <w:i/>
          <w:sz w:val="20"/>
          <w:szCs w:val="20"/>
        </w:rPr>
      </w:pPr>
    </w:p>
    <w:p w:rsidR="00CB4200" w:rsidRPr="002D7F39" w:rsidRDefault="00CB4200" w:rsidP="00CB4200">
      <w:pPr>
        <w:shd w:val="clear" w:color="auto" w:fill="D9D9D9"/>
        <w:suppressAutoHyphens w:val="0"/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Arbeidserfaring:</w:t>
      </w:r>
    </w:p>
    <w:p w:rsidR="00CB4200" w:rsidRPr="002D7F39" w:rsidRDefault="007945AE">
      <w:pPr>
        <w:rPr>
          <w:rFonts w:ascii="Calibri" w:hAnsi="Calibri"/>
          <w:sz w:val="20"/>
          <w:szCs w:val="20"/>
        </w:rPr>
      </w:pPr>
      <w:r w:rsidRPr="002D7F39">
        <w:rPr>
          <w:rFonts w:ascii="Calibri" w:hAnsi="Calibri"/>
          <w:sz w:val="20"/>
          <w:szCs w:val="20"/>
        </w:rPr>
        <w:t>08</w:t>
      </w:r>
      <w:r w:rsidR="00864020" w:rsidRPr="002D7F39">
        <w:rPr>
          <w:rFonts w:ascii="Calibri" w:hAnsi="Calibri"/>
          <w:sz w:val="20"/>
          <w:szCs w:val="20"/>
        </w:rPr>
        <w:t>.13 – 05.14</w:t>
      </w:r>
      <w:r w:rsidR="00864020" w:rsidRPr="002D7F39">
        <w:rPr>
          <w:rFonts w:ascii="Calibri" w:hAnsi="Calibri"/>
          <w:sz w:val="20"/>
          <w:szCs w:val="20"/>
        </w:rPr>
        <w:tab/>
      </w:r>
      <w:r w:rsidR="00864020" w:rsidRPr="002D7F39">
        <w:rPr>
          <w:rFonts w:ascii="Calibri" w:hAnsi="Calibri"/>
          <w:sz w:val="20"/>
          <w:szCs w:val="20"/>
        </w:rPr>
        <w:tab/>
      </w:r>
      <w:r w:rsidR="00864020" w:rsidRPr="002D7F39">
        <w:rPr>
          <w:rFonts w:ascii="Calibri" w:hAnsi="Calibri"/>
          <w:sz w:val="20"/>
          <w:szCs w:val="20"/>
        </w:rPr>
        <w:tab/>
        <w:t>Rema 1000 Tromsø</w:t>
      </w:r>
      <w:r w:rsidR="00864020"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>Butikkansatt</w:t>
      </w:r>
    </w:p>
    <w:p w:rsidR="007945AE" w:rsidRPr="002D7F39" w:rsidRDefault="007945AE">
      <w:pPr>
        <w:rPr>
          <w:rFonts w:ascii="Calibri" w:hAnsi="Calibri"/>
          <w:i/>
          <w:sz w:val="18"/>
          <w:szCs w:val="20"/>
        </w:rPr>
      </w:pP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sz w:val="20"/>
          <w:szCs w:val="20"/>
        </w:rPr>
        <w:tab/>
      </w:r>
      <w:r w:rsidRPr="002D7F39">
        <w:rPr>
          <w:rFonts w:ascii="Calibri" w:hAnsi="Calibri"/>
          <w:i/>
          <w:sz w:val="18"/>
          <w:szCs w:val="20"/>
        </w:rPr>
        <w:t>Kassemedarbeider med ansvar for fruktavdelingen</w:t>
      </w:r>
    </w:p>
    <w:p w:rsidR="00864020" w:rsidRPr="002D7F39" w:rsidRDefault="00864020">
      <w:pPr>
        <w:rPr>
          <w:rFonts w:ascii="Calibri" w:hAnsi="Calibri"/>
          <w:i/>
          <w:sz w:val="20"/>
          <w:szCs w:val="20"/>
        </w:rPr>
      </w:pPr>
    </w:p>
    <w:p w:rsidR="0083738A" w:rsidRPr="002D7F39" w:rsidRDefault="00B7429C" w:rsidP="00864020">
      <w:pPr>
        <w:shd w:val="clear" w:color="auto" w:fill="D9D9D9"/>
        <w:suppressAutoHyphens w:val="0"/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Øvrige opplysninger</w:t>
      </w:r>
      <w:r w:rsidR="008D5A8E" w:rsidRPr="002D7F39">
        <w:rPr>
          <w:rFonts w:ascii="Calibri" w:eastAsia="Calibri" w:hAnsi="Calibri"/>
          <w:b/>
          <w:sz w:val="20"/>
          <w:szCs w:val="20"/>
          <w:lang w:eastAsia="en-US"/>
        </w:rPr>
        <w:t>:</w:t>
      </w:r>
    </w:p>
    <w:p w:rsidR="003D602E" w:rsidRPr="002D7F39" w:rsidRDefault="0083738A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Kurs:</w:t>
      </w:r>
      <w:r w:rsidR="00546863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546863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D602E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D602E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D602E" w:rsidRPr="002D7F39">
        <w:rPr>
          <w:rFonts w:ascii="Calibri" w:eastAsia="Calibri" w:hAnsi="Calibri"/>
          <w:sz w:val="20"/>
          <w:szCs w:val="20"/>
          <w:lang w:eastAsia="en-US"/>
        </w:rPr>
        <w:t>2012</w:t>
      </w:r>
      <w:r w:rsidR="003D602E" w:rsidRPr="002D7F39">
        <w:rPr>
          <w:rFonts w:ascii="Calibri" w:eastAsia="Calibri" w:hAnsi="Calibri"/>
          <w:sz w:val="20"/>
          <w:szCs w:val="20"/>
          <w:lang w:eastAsia="en-US"/>
        </w:rPr>
        <w:tab/>
        <w:t>Førstehjelpskurs gjennom Røde Kors</w:t>
      </w:r>
    </w:p>
    <w:p w:rsidR="001E4D89" w:rsidRPr="002D7F39" w:rsidRDefault="003D602E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2011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Traumebehandling av brannulykkepasienter gjennom Røde Kors</w:t>
      </w:r>
      <w:r w:rsidR="00371BFC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71BFC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i/>
          <w:sz w:val="18"/>
          <w:szCs w:val="20"/>
          <w:lang w:eastAsia="en-US"/>
        </w:rPr>
        <w:t>Psykologisk veiledning gjennom de første dagene av traume.</w:t>
      </w:r>
    </w:p>
    <w:p w:rsidR="00864020" w:rsidRPr="002D7F39" w:rsidRDefault="00864020" w:rsidP="00864020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864020" w:rsidRPr="002D7F39" w:rsidRDefault="00864020" w:rsidP="00864020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 xml:space="preserve">Språk: 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 xml:space="preserve">Norsk: 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Morsmål</w:t>
      </w:r>
    </w:p>
    <w:p w:rsidR="00864020" w:rsidRPr="002D7F39" w:rsidRDefault="00864020" w:rsidP="00864020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Engelsk: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Flytende</w:t>
      </w:r>
    </w:p>
    <w:p w:rsidR="00864020" w:rsidRPr="002D7F39" w:rsidRDefault="00864020" w:rsidP="00864020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 xml:space="preserve">Tysk: 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Godt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</w:r>
    </w:p>
    <w:p w:rsidR="003D602E" w:rsidRPr="002D7F39" w:rsidRDefault="003D602E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546863" w:rsidRPr="002D7F39" w:rsidRDefault="001E4D89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Datakunnskaper:</w:t>
      </w:r>
      <w:r w:rsidR="003D602E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D602E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D602E" w:rsidRPr="002D7F39">
        <w:rPr>
          <w:rFonts w:ascii="Calibri" w:eastAsia="Calibri" w:hAnsi="Calibri"/>
          <w:sz w:val="20"/>
          <w:szCs w:val="20"/>
          <w:lang w:eastAsia="en-US"/>
        </w:rPr>
        <w:t>Visma Avendo, SAP</w:t>
      </w:r>
      <w:r w:rsidR="00B7429C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546863" w:rsidRPr="002D7F39" w:rsidRDefault="00546863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546863" w:rsidRPr="002D7F39" w:rsidRDefault="00546863" w:rsidP="00546863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 xml:space="preserve">Sertifikater: </w:t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>1995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Klasse A</w:t>
      </w:r>
    </w:p>
    <w:p w:rsidR="00802A4A" w:rsidRPr="002D7F39" w:rsidRDefault="00546863" w:rsidP="00546863">
      <w:pPr>
        <w:ind w:left="2124" w:firstLine="708"/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sz w:val="20"/>
          <w:szCs w:val="20"/>
          <w:lang w:eastAsia="en-US"/>
        </w:rPr>
        <w:t>1993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>Klasse B</w:t>
      </w:r>
      <w:r w:rsidR="003D602E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1E4D89" w:rsidRPr="002D7F39" w:rsidRDefault="001E4D89">
      <w:pPr>
        <w:rPr>
          <w:rFonts w:ascii="Calibri" w:eastAsia="Calibri" w:hAnsi="Calibri"/>
          <w:sz w:val="20"/>
          <w:szCs w:val="20"/>
          <w:lang w:eastAsia="en-US"/>
        </w:rPr>
      </w:pPr>
    </w:p>
    <w:p w:rsidR="00546863" w:rsidRPr="002D7F39" w:rsidRDefault="00546863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 xml:space="preserve">Verv  / frivillig arbeid: </w:t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sz w:val="20"/>
          <w:szCs w:val="20"/>
          <w:lang w:eastAsia="en-US"/>
        </w:rPr>
        <w:t xml:space="preserve">2010 </w:t>
      </w:r>
      <w:r w:rsidRPr="002D7F39">
        <w:rPr>
          <w:rFonts w:ascii="Calibri" w:eastAsia="Calibri" w:hAnsi="Calibri"/>
          <w:sz w:val="20"/>
          <w:szCs w:val="20"/>
          <w:lang w:eastAsia="en-US"/>
        </w:rPr>
        <w:tab/>
        <w:t xml:space="preserve">Styremedlem i turforeningen </w:t>
      </w:r>
      <w:r w:rsidR="00864020" w:rsidRPr="002D7F39">
        <w:rPr>
          <w:rFonts w:ascii="Calibri" w:eastAsia="Calibri" w:hAnsi="Calibri"/>
          <w:sz w:val="20"/>
          <w:szCs w:val="20"/>
          <w:lang w:eastAsia="en-US"/>
        </w:rPr>
        <w:t>Østmarka</w:t>
      </w:r>
    </w:p>
    <w:p w:rsidR="00546863" w:rsidRPr="002D7F39" w:rsidRDefault="00546863">
      <w:pPr>
        <w:rPr>
          <w:rFonts w:ascii="Calibri" w:eastAsia="Calibri" w:hAnsi="Calibri"/>
          <w:i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864020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i/>
          <w:sz w:val="18"/>
          <w:szCs w:val="20"/>
          <w:lang w:eastAsia="en-US"/>
        </w:rPr>
        <w:t>Ansvarlig for rydding av sti.</w:t>
      </w:r>
    </w:p>
    <w:p w:rsidR="00546863" w:rsidRPr="002D7F39" w:rsidRDefault="00546863">
      <w:pPr>
        <w:rPr>
          <w:rFonts w:ascii="Calibri" w:eastAsia="Calibri" w:hAnsi="Calibri"/>
          <w:sz w:val="20"/>
          <w:szCs w:val="20"/>
          <w:lang w:eastAsia="en-US"/>
        </w:rPr>
      </w:pPr>
    </w:p>
    <w:p w:rsidR="00C608D5" w:rsidRPr="002D7F39" w:rsidRDefault="00C608D5">
      <w:pPr>
        <w:rPr>
          <w:rFonts w:ascii="Calibri" w:eastAsia="Calibri" w:hAnsi="Calibri"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>Fritidsinteresser:</w:t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6234E6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6234E6" w:rsidRPr="002D7F39">
        <w:rPr>
          <w:rFonts w:ascii="Calibri" w:eastAsia="Calibri" w:hAnsi="Calibri"/>
          <w:sz w:val="20"/>
          <w:szCs w:val="20"/>
          <w:lang w:eastAsia="en-US"/>
        </w:rPr>
        <w:t>Toppturer, Lage mat, Spille gitar.</w:t>
      </w:r>
    </w:p>
    <w:p w:rsidR="001E4D89" w:rsidRPr="002D7F39" w:rsidRDefault="001E4D89">
      <w:pPr>
        <w:rPr>
          <w:rFonts w:ascii="Calibri" w:eastAsia="Calibri" w:hAnsi="Calibri"/>
          <w:sz w:val="20"/>
          <w:szCs w:val="20"/>
          <w:lang w:eastAsia="en-US"/>
        </w:rPr>
      </w:pPr>
    </w:p>
    <w:p w:rsidR="00802A4A" w:rsidRPr="002D7F39" w:rsidRDefault="00802A4A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2D7F39">
        <w:rPr>
          <w:rFonts w:ascii="Calibri" w:eastAsia="Calibri" w:hAnsi="Calibri"/>
          <w:b/>
          <w:sz w:val="20"/>
          <w:szCs w:val="20"/>
          <w:lang w:eastAsia="en-US"/>
        </w:rPr>
        <w:t xml:space="preserve">Referanser: </w:t>
      </w:r>
      <w:r w:rsidR="00331840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6234E6" w:rsidRPr="002D7F39">
        <w:rPr>
          <w:rFonts w:ascii="Calibri" w:eastAsia="Calibri" w:hAnsi="Calibri"/>
          <w:b/>
          <w:sz w:val="20"/>
          <w:szCs w:val="20"/>
          <w:lang w:eastAsia="en-US"/>
        </w:rPr>
        <w:tab/>
      </w:r>
      <w:r w:rsidR="00331840" w:rsidRPr="002D7F39">
        <w:rPr>
          <w:rFonts w:ascii="Calibri" w:eastAsia="Calibri" w:hAnsi="Calibri"/>
          <w:sz w:val="20"/>
          <w:szCs w:val="20"/>
          <w:lang w:eastAsia="en-US"/>
        </w:rPr>
        <w:t>Oppgis på nærmere forespørsel</w:t>
      </w:r>
    </w:p>
    <w:p w:rsidR="00802A4A" w:rsidRPr="002D7F39" w:rsidRDefault="00802A4A">
      <w:pPr>
        <w:rPr>
          <w:rFonts w:ascii="Calibri" w:eastAsia="Calibri" w:hAnsi="Calibri"/>
          <w:sz w:val="20"/>
          <w:szCs w:val="20"/>
          <w:lang w:eastAsia="en-US"/>
        </w:rPr>
      </w:pPr>
    </w:p>
    <w:sectPr w:rsidR="00802A4A" w:rsidRPr="002D7F39" w:rsidSect="00331840">
      <w:headerReference w:type="default" r:id="rId8"/>
      <w:pgSz w:w="11906" w:h="16838"/>
      <w:pgMar w:top="141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9" w:rsidRDefault="002D7F39">
      <w:r>
        <w:separator/>
      </w:r>
    </w:p>
  </w:endnote>
  <w:endnote w:type="continuationSeparator" w:id="0">
    <w:p w:rsidR="002D7F39" w:rsidRDefault="002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9" w:rsidRDefault="002D7F39">
      <w:r>
        <w:separator/>
      </w:r>
    </w:p>
  </w:footnote>
  <w:footnote w:type="continuationSeparator" w:id="0">
    <w:p w:rsidR="002D7F39" w:rsidRDefault="002D7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3" w:rsidRPr="0083738A" w:rsidRDefault="0054686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AED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D01024"/>
    <w:multiLevelType w:val="hybridMultilevel"/>
    <w:tmpl w:val="AF1C7304"/>
    <w:lvl w:ilvl="0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5">
    <w:nsid w:val="49212BD9"/>
    <w:multiLevelType w:val="hybridMultilevel"/>
    <w:tmpl w:val="98767BCE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>
    <w:nsid w:val="7F400992"/>
    <w:multiLevelType w:val="hybridMultilevel"/>
    <w:tmpl w:val="AC5A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2"/>
    <w:rsid w:val="00077F94"/>
    <w:rsid w:val="00112E23"/>
    <w:rsid w:val="00193EFC"/>
    <w:rsid w:val="001B4C2A"/>
    <w:rsid w:val="001D3799"/>
    <w:rsid w:val="001E4D89"/>
    <w:rsid w:val="002A7C9F"/>
    <w:rsid w:val="002D7F39"/>
    <w:rsid w:val="00331840"/>
    <w:rsid w:val="00335EA6"/>
    <w:rsid w:val="00371BFC"/>
    <w:rsid w:val="003826B5"/>
    <w:rsid w:val="003829A3"/>
    <w:rsid w:val="003C586C"/>
    <w:rsid w:val="003D31BC"/>
    <w:rsid w:val="003D602E"/>
    <w:rsid w:val="00436C5B"/>
    <w:rsid w:val="0044358D"/>
    <w:rsid w:val="004B4125"/>
    <w:rsid w:val="004D0C22"/>
    <w:rsid w:val="004F7481"/>
    <w:rsid w:val="005052F6"/>
    <w:rsid w:val="00546863"/>
    <w:rsid w:val="005C1B1B"/>
    <w:rsid w:val="005D1611"/>
    <w:rsid w:val="005F26C5"/>
    <w:rsid w:val="006234E6"/>
    <w:rsid w:val="00636AB5"/>
    <w:rsid w:val="006B6008"/>
    <w:rsid w:val="006C3822"/>
    <w:rsid w:val="00756039"/>
    <w:rsid w:val="00756068"/>
    <w:rsid w:val="007945AE"/>
    <w:rsid w:val="007A2788"/>
    <w:rsid w:val="00802A4A"/>
    <w:rsid w:val="0083738A"/>
    <w:rsid w:val="008560FD"/>
    <w:rsid w:val="00864020"/>
    <w:rsid w:val="008A268D"/>
    <w:rsid w:val="008D5A8E"/>
    <w:rsid w:val="008E37F8"/>
    <w:rsid w:val="008F6E37"/>
    <w:rsid w:val="00A226AE"/>
    <w:rsid w:val="00B179A2"/>
    <w:rsid w:val="00B23230"/>
    <w:rsid w:val="00B34170"/>
    <w:rsid w:val="00B56B68"/>
    <w:rsid w:val="00B7429C"/>
    <w:rsid w:val="00BE5B83"/>
    <w:rsid w:val="00C608D5"/>
    <w:rsid w:val="00CB4200"/>
    <w:rsid w:val="00D0695E"/>
    <w:rsid w:val="00DD4812"/>
    <w:rsid w:val="00E332E9"/>
    <w:rsid w:val="00E35A77"/>
    <w:rsid w:val="00E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skriftforavsnitt1">
    <w:name w:val="Standardskrift for 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skriftforavsnitt1">
    <w:name w:val="Standardskrift for 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Herman Rygg Johnsen</dc:creator>
  <cp:keywords/>
  <cp:lastModifiedBy>Halvard Bastiansen</cp:lastModifiedBy>
  <cp:revision>2</cp:revision>
  <cp:lastPrinted>1601-01-01T00:00:00Z</cp:lastPrinted>
  <dcterms:created xsi:type="dcterms:W3CDTF">2017-01-11T09:11:00Z</dcterms:created>
  <dcterms:modified xsi:type="dcterms:W3CDTF">2017-01-11T09:11:00Z</dcterms:modified>
</cp:coreProperties>
</file>